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1E" w:rsidRPr="00E51BED" w:rsidRDefault="006F4C1E" w:rsidP="006F4C1E">
      <w:pPr>
        <w:spacing w:line="240" w:lineRule="atLeast"/>
        <w:jc w:val="right"/>
        <w:rPr>
          <w:rFonts w:ascii="Times New Roman" w:eastAsia="Times New Roman" w:hAnsi="Times New Roman" w:cs="Times New Roman"/>
        </w:rPr>
      </w:pPr>
      <w:r w:rsidRPr="00E51BED">
        <w:rPr>
          <w:rFonts w:ascii="Times New Roman" w:eastAsia="Times New Roman" w:hAnsi="Times New Roman" w:cs="Times New Roman"/>
        </w:rPr>
        <w:t>Приложение № 5</w:t>
      </w:r>
    </w:p>
    <w:p w:rsidR="006F4C1E" w:rsidRPr="00E51BED" w:rsidRDefault="006F4C1E" w:rsidP="006F4C1E">
      <w:pPr>
        <w:spacing w:line="240" w:lineRule="atLeast"/>
        <w:jc w:val="right"/>
        <w:rPr>
          <w:rFonts w:ascii="Times New Roman" w:eastAsia="Times New Roman" w:hAnsi="Times New Roman" w:cs="Times New Roman"/>
        </w:rPr>
      </w:pPr>
      <w:r w:rsidRPr="00E51BED">
        <w:rPr>
          <w:rFonts w:ascii="Times New Roman" w:eastAsia="Times New Roman" w:hAnsi="Times New Roman" w:cs="Times New Roman"/>
        </w:rPr>
        <w:t xml:space="preserve"> к постановлению  администрации</w:t>
      </w:r>
    </w:p>
    <w:p w:rsidR="006F4C1E" w:rsidRPr="00E51BED" w:rsidRDefault="006F4C1E" w:rsidP="006F4C1E">
      <w:pPr>
        <w:spacing w:line="240" w:lineRule="atLeast"/>
        <w:jc w:val="right"/>
        <w:rPr>
          <w:rFonts w:ascii="Times New Roman" w:eastAsia="Times New Roman" w:hAnsi="Times New Roman" w:cs="Times New Roman"/>
        </w:rPr>
      </w:pPr>
      <w:r w:rsidRPr="00E51BED">
        <w:rPr>
          <w:rFonts w:ascii="Times New Roman" w:eastAsia="Times New Roman" w:hAnsi="Times New Roman" w:cs="Times New Roman"/>
        </w:rPr>
        <w:t xml:space="preserve"> Осьминского сельского поселения </w:t>
      </w:r>
    </w:p>
    <w:p w:rsidR="00AB5F56" w:rsidRPr="001A00C9" w:rsidRDefault="004657C7" w:rsidP="006F4C1E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№217</w:t>
      </w:r>
      <w:r w:rsidR="001A00C9" w:rsidRPr="001A00C9">
        <w:rPr>
          <w:rFonts w:ascii="Times New Roman" w:hAnsi="Times New Roman" w:cs="Times New Roman"/>
          <w:sz w:val="20"/>
          <w:szCs w:val="20"/>
        </w:rPr>
        <w:t xml:space="preserve"> от 1</w:t>
      </w:r>
      <w:r>
        <w:rPr>
          <w:rFonts w:ascii="Times New Roman" w:hAnsi="Times New Roman" w:cs="Times New Roman"/>
          <w:sz w:val="20"/>
          <w:szCs w:val="20"/>
        </w:rPr>
        <w:t>7</w:t>
      </w:r>
      <w:r w:rsidR="001A00C9" w:rsidRPr="001A00C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10.2018</w:t>
      </w:r>
      <w:r w:rsidR="001A00C9" w:rsidRPr="001A00C9">
        <w:rPr>
          <w:rFonts w:ascii="Times New Roman" w:hAnsi="Times New Roman" w:cs="Times New Roman"/>
          <w:sz w:val="20"/>
          <w:szCs w:val="20"/>
        </w:rPr>
        <w:t>г.</w:t>
      </w:r>
    </w:p>
    <w:p w:rsidR="006F4C1E" w:rsidRPr="003A3205" w:rsidRDefault="006F4C1E" w:rsidP="006F4C1E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205">
        <w:rPr>
          <w:rFonts w:ascii="Times New Roman" w:eastAsia="Times New Roman" w:hAnsi="Times New Roman" w:cs="Times New Roman"/>
          <w:b/>
          <w:sz w:val="24"/>
          <w:szCs w:val="24"/>
        </w:rPr>
        <w:t>Подпрограмма муниципальной программы</w:t>
      </w:r>
    </w:p>
    <w:p w:rsidR="006F4C1E" w:rsidRPr="003A3205" w:rsidRDefault="006F4C1E" w:rsidP="006F4C1E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4C1E" w:rsidRPr="003A3205" w:rsidRDefault="006F4C1E" w:rsidP="006F4C1E">
      <w:pPr>
        <w:autoSpaceDE w:val="0"/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3205">
        <w:rPr>
          <w:rFonts w:ascii="Times New Roman" w:eastAsia="Times New Roman" w:hAnsi="Times New Roman" w:cs="Times New Roman"/>
          <w:sz w:val="24"/>
          <w:szCs w:val="24"/>
        </w:rPr>
        <w:t xml:space="preserve">«Устойчивое развитие территории Осьминского сельского поселения </w:t>
      </w:r>
      <w:proofErr w:type="gramStart"/>
      <w:r w:rsidRPr="003A320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A3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4C1E" w:rsidRPr="00C11E81" w:rsidRDefault="006F4C1E" w:rsidP="006F4C1E">
      <w:pPr>
        <w:autoSpaceDE w:val="0"/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E81">
        <w:rPr>
          <w:rFonts w:ascii="Times New Roman" w:eastAsia="Times New Roman" w:hAnsi="Times New Roman" w:cs="Times New Roman"/>
          <w:sz w:val="24"/>
          <w:szCs w:val="24"/>
        </w:rPr>
        <w:t>период 2017-2019 годов»</w:t>
      </w:r>
    </w:p>
    <w:p w:rsidR="006F4C1E" w:rsidRPr="003A3205" w:rsidRDefault="006F4C1E" w:rsidP="006F4C1E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3205">
        <w:rPr>
          <w:rFonts w:ascii="Times New Roman" w:eastAsia="Times New Roman" w:hAnsi="Times New Roman" w:cs="Times New Roman"/>
          <w:sz w:val="24"/>
          <w:szCs w:val="24"/>
        </w:rPr>
        <w:t>«Гармонизация межнациональных и межконфессиональных отношений в Осьминском сельском поселении»</w:t>
      </w:r>
    </w:p>
    <w:p w:rsidR="006F4C1E" w:rsidRPr="003A3205" w:rsidRDefault="006F4C1E" w:rsidP="00C11E81">
      <w:pPr>
        <w:tabs>
          <w:tab w:val="left" w:pos="540"/>
        </w:tabs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3205">
        <w:rPr>
          <w:rFonts w:ascii="Times New Roman" w:eastAsia="Times New Roman" w:hAnsi="Times New Roman" w:cs="Times New Roman"/>
          <w:sz w:val="24"/>
          <w:szCs w:val="24"/>
        </w:rPr>
        <w:t>ПАСПОРТ ПОДПРОГРАММЫ</w:t>
      </w:r>
    </w:p>
    <w:tbl>
      <w:tblPr>
        <w:tblW w:w="9540" w:type="dxa"/>
        <w:tblInd w:w="108" w:type="dxa"/>
        <w:tblLayout w:type="fixed"/>
        <w:tblLook w:val="0000"/>
      </w:tblPr>
      <w:tblGrid>
        <w:gridCol w:w="3261"/>
        <w:gridCol w:w="6279"/>
      </w:tblGrid>
      <w:tr w:rsidR="006F4C1E" w:rsidRPr="003A3205" w:rsidTr="001A00C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C1E" w:rsidRPr="003A3205" w:rsidRDefault="006F4C1E" w:rsidP="00A37E01">
            <w:pPr>
              <w:tabs>
                <w:tab w:val="left" w:pos="540"/>
              </w:tabs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C1E" w:rsidRPr="003A3205" w:rsidRDefault="006F4C1E" w:rsidP="00A37E01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«Гармонизация межнациональных и межконфессиональных отношений в Осьминском сельском поселении»</w:t>
            </w:r>
          </w:p>
        </w:tc>
      </w:tr>
      <w:tr w:rsidR="006F4C1E" w:rsidRPr="003A3205" w:rsidTr="001A00C9"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C1E" w:rsidRPr="003A3205" w:rsidRDefault="006F4C1E" w:rsidP="00A37E01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20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3A3205">
              <w:rPr>
                <w:rFonts w:ascii="Times New Roman" w:hAnsi="Times New Roman"/>
                <w:sz w:val="24"/>
              </w:rPr>
              <w:t>Заказчик</w:t>
            </w:r>
            <w:proofErr w:type="spellEnd"/>
            <w:r w:rsidRPr="003A320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A3205">
              <w:rPr>
                <w:rFonts w:ascii="Times New Roman" w:hAnsi="Times New Roman"/>
                <w:sz w:val="24"/>
              </w:rPr>
              <w:t>подпрограммы</w:t>
            </w:r>
            <w:proofErr w:type="spellEnd"/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C1E" w:rsidRPr="003A3205" w:rsidRDefault="006F4C1E" w:rsidP="00A37E01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20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A3205">
              <w:rPr>
                <w:rFonts w:ascii="Times New Roman" w:hAnsi="Times New Roman"/>
                <w:sz w:val="24"/>
              </w:rPr>
              <w:t>Администрация</w:t>
            </w:r>
            <w:proofErr w:type="spellEnd"/>
            <w:r w:rsidRPr="003A3205">
              <w:rPr>
                <w:rFonts w:ascii="Times New Roman" w:hAnsi="Times New Roman"/>
                <w:sz w:val="24"/>
              </w:rPr>
              <w:t xml:space="preserve"> Осьминского </w:t>
            </w:r>
            <w:proofErr w:type="spellStart"/>
            <w:r w:rsidRPr="003A3205">
              <w:rPr>
                <w:rFonts w:ascii="Times New Roman" w:hAnsi="Times New Roman"/>
                <w:sz w:val="24"/>
              </w:rPr>
              <w:t>сельского</w:t>
            </w:r>
            <w:proofErr w:type="spellEnd"/>
            <w:r w:rsidRPr="003A320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A3205">
              <w:rPr>
                <w:rFonts w:ascii="Times New Roman" w:hAnsi="Times New Roman"/>
                <w:sz w:val="24"/>
              </w:rPr>
              <w:t>поселения</w:t>
            </w:r>
            <w:proofErr w:type="spellEnd"/>
            <w:r w:rsidRPr="003A3205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6F4C1E" w:rsidRPr="003A3205" w:rsidTr="001A00C9"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C1E" w:rsidRPr="003A3205" w:rsidRDefault="006F4C1E" w:rsidP="00A37E01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20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A3205">
              <w:rPr>
                <w:rFonts w:ascii="Times New Roman" w:hAnsi="Times New Roman"/>
                <w:sz w:val="24"/>
              </w:rPr>
              <w:t>Разработчик</w:t>
            </w:r>
            <w:proofErr w:type="spellEnd"/>
            <w:r w:rsidRPr="003A320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A3205">
              <w:rPr>
                <w:rFonts w:ascii="Times New Roman" w:hAnsi="Times New Roman"/>
                <w:sz w:val="24"/>
              </w:rPr>
              <w:t>подпрограммы</w:t>
            </w:r>
            <w:proofErr w:type="spellEnd"/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C1E" w:rsidRPr="003A3205" w:rsidRDefault="006F4C1E" w:rsidP="00A37E01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3A3205">
              <w:rPr>
                <w:rFonts w:ascii="Times New Roman" w:hAnsi="Times New Roman"/>
              </w:rPr>
              <w:t xml:space="preserve"> </w:t>
            </w:r>
            <w:r w:rsidRPr="003A3205">
              <w:rPr>
                <w:rFonts w:ascii="Times New Roman" w:hAnsi="Times New Roman" w:cs="Times New Roman"/>
              </w:rPr>
              <w:t xml:space="preserve">Администрация Осьминского сельского поселения </w:t>
            </w:r>
          </w:p>
          <w:p w:rsidR="006F4C1E" w:rsidRPr="003A3205" w:rsidRDefault="006F4C1E" w:rsidP="00A37E0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3A320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F4C1E" w:rsidRPr="003A3205" w:rsidTr="001A00C9"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C1E" w:rsidRPr="003A3205" w:rsidRDefault="006F4C1E" w:rsidP="00A37E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C1E" w:rsidRPr="003A3205" w:rsidRDefault="006F4C1E" w:rsidP="00A37E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дома культуры, библиотеки, администрация Осьминского сельского поселения, творческие коллективы Осьминского сельского поселения</w:t>
            </w:r>
          </w:p>
        </w:tc>
      </w:tr>
      <w:tr w:rsidR="006F4C1E" w:rsidRPr="003A3205" w:rsidTr="001A00C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C1E" w:rsidRPr="003A3205" w:rsidRDefault="006F4C1E" w:rsidP="00A37E01">
            <w:pPr>
              <w:tabs>
                <w:tab w:val="left" w:pos="540"/>
              </w:tabs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подпрограммы           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C1E" w:rsidRPr="003A3205" w:rsidRDefault="006F4C1E" w:rsidP="006F4C1E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357"/>
                <w:tab w:val="left" w:pos="398"/>
              </w:tabs>
              <w:suppressAutoHyphens/>
              <w:spacing w:after="0" w:line="100" w:lineRule="atLeast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атмосферы взаимного уважения к национальным и конфессиональным традициям и обычаям народов, проживающих на территории Осьминского сельского поселения;</w:t>
            </w:r>
          </w:p>
          <w:p w:rsidR="006F4C1E" w:rsidRPr="003A3205" w:rsidRDefault="006F4C1E" w:rsidP="006F4C1E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357"/>
                <w:tab w:val="left" w:pos="398"/>
              </w:tabs>
              <w:suppressAutoHyphens/>
              <w:spacing w:after="0" w:line="100" w:lineRule="atLeast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позитивного имиджа Осьминского сельского поселения как территории комфортной для проживания представителей различных национальностей, а также политической и социально-экономической стабильности</w:t>
            </w:r>
          </w:p>
        </w:tc>
      </w:tr>
      <w:tr w:rsidR="006F4C1E" w:rsidRPr="003A3205" w:rsidTr="001A00C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C1E" w:rsidRPr="003A3205" w:rsidRDefault="006F4C1E" w:rsidP="00A37E01">
            <w:pPr>
              <w:tabs>
                <w:tab w:val="left" w:pos="540"/>
              </w:tabs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задачи подпрограммы            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C1E" w:rsidRPr="003A3205" w:rsidRDefault="006F4C1E" w:rsidP="006F4C1E">
            <w:pPr>
              <w:widowControl w:val="0"/>
              <w:numPr>
                <w:ilvl w:val="0"/>
                <w:numId w:val="2"/>
              </w:numPr>
              <w:tabs>
                <w:tab w:val="left" w:pos="357"/>
                <w:tab w:val="left" w:pos="360"/>
              </w:tabs>
              <w:suppressAutoHyphens/>
              <w:spacing w:after="0" w:line="100" w:lineRule="atLeast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межэтнического и конфессионального сотрудничества;</w:t>
            </w:r>
          </w:p>
          <w:p w:rsidR="006F4C1E" w:rsidRPr="003A3205" w:rsidRDefault="006F4C1E" w:rsidP="006F4C1E">
            <w:pPr>
              <w:widowControl w:val="0"/>
              <w:numPr>
                <w:ilvl w:val="0"/>
                <w:numId w:val="2"/>
              </w:numPr>
              <w:tabs>
                <w:tab w:val="left" w:pos="357"/>
                <w:tab w:val="left" w:pos="360"/>
              </w:tabs>
              <w:suppressAutoHyphens/>
              <w:spacing w:after="0" w:line="100" w:lineRule="atLeast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межнациональных и межконфессиональных конфликтов;</w:t>
            </w:r>
          </w:p>
          <w:p w:rsidR="006F4C1E" w:rsidRPr="003A3205" w:rsidRDefault="006F4C1E" w:rsidP="006F4C1E">
            <w:pPr>
              <w:widowControl w:val="0"/>
              <w:numPr>
                <w:ilvl w:val="0"/>
                <w:numId w:val="2"/>
              </w:numPr>
              <w:tabs>
                <w:tab w:val="left" w:pos="357"/>
                <w:tab w:val="left" w:pos="360"/>
              </w:tabs>
              <w:suppressAutoHyphens/>
              <w:spacing w:after="0" w:line="100" w:lineRule="atLeast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Воспитание, развитие и укрепление атмосферы взаимного уважения.</w:t>
            </w:r>
          </w:p>
        </w:tc>
      </w:tr>
      <w:tr w:rsidR="006F4C1E" w:rsidRPr="003A3205" w:rsidTr="001A00C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C1E" w:rsidRPr="003A3205" w:rsidRDefault="006F4C1E" w:rsidP="00A37E0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подрограммы</w:t>
            </w:r>
            <w:proofErr w:type="spellEnd"/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основные направления и мероприятия   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C1E" w:rsidRPr="003A3205" w:rsidRDefault="006F4C1E" w:rsidP="00A37E01">
            <w:pPr>
              <w:spacing w:line="100" w:lineRule="atLeast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Организационно-правовое обеспечение сферы межнациональных и межконфессиональных отношений </w:t>
            </w:r>
          </w:p>
          <w:p w:rsidR="006F4C1E" w:rsidRPr="003A3205" w:rsidRDefault="006F4C1E" w:rsidP="00A37E01">
            <w:pPr>
              <w:spacing w:line="100" w:lineRule="atLeast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2. Развитие национально-культурного взаимодействия представителей различных национальностей, </w:t>
            </w:r>
            <w:proofErr w:type="spellStart"/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представленных на территории Осьминского сельского поселения</w:t>
            </w:r>
          </w:p>
          <w:p w:rsidR="006F4C1E" w:rsidRPr="003A3205" w:rsidRDefault="006F4C1E" w:rsidP="00A37E01">
            <w:pPr>
              <w:spacing w:line="100" w:lineRule="atLeast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 3. Мероприятия, способствующие установлению гармоничных отношений мигрантов и населения Осьминского сельского поселения</w:t>
            </w:r>
          </w:p>
          <w:p w:rsidR="006F4C1E" w:rsidRPr="003A3205" w:rsidRDefault="006F4C1E" w:rsidP="00A37E01">
            <w:pPr>
              <w:tabs>
                <w:tab w:val="left" w:pos="1575"/>
              </w:tabs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Раздел 4. Информационное сопровождение и методическое обеспечение сферы межнациональных и межконфессиональных отношений</w:t>
            </w:r>
          </w:p>
        </w:tc>
      </w:tr>
      <w:tr w:rsidR="006F4C1E" w:rsidRPr="003A3205" w:rsidTr="001A00C9">
        <w:trPr>
          <w:trHeight w:val="543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C1E" w:rsidRPr="003A3205" w:rsidRDefault="006F4C1E" w:rsidP="00A37E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C1E" w:rsidRPr="003A3205" w:rsidRDefault="006F4C1E" w:rsidP="00A37E01">
            <w:pPr>
              <w:snapToGrid w:val="0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подпрограммы: </w:t>
            </w:r>
            <w:r w:rsidRPr="003A3205">
              <w:rPr>
                <w:rFonts w:ascii="Calibri" w:eastAsia="Times New Roman" w:hAnsi="Calibri" w:cs="Times New Roman"/>
                <w:sz w:val="24"/>
                <w:szCs w:val="24"/>
              </w:rPr>
              <w:t xml:space="preserve">2017-2019 </w:t>
            </w: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r w:rsid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4C1E" w:rsidRPr="003A3205" w:rsidTr="001A00C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C1E" w:rsidRPr="003A3205" w:rsidRDefault="006F4C1E" w:rsidP="00A37E01">
            <w:pPr>
              <w:tabs>
                <w:tab w:val="left" w:pos="540"/>
              </w:tabs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финансования</w:t>
            </w:r>
            <w:proofErr w:type="spellEnd"/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подпрограммы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C1E" w:rsidRPr="003A3205" w:rsidRDefault="006F4C1E" w:rsidP="00A37E01">
            <w:pPr>
              <w:tabs>
                <w:tab w:val="left" w:pos="540"/>
              </w:tabs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подпрограммы составляет - </w:t>
            </w:r>
          </w:p>
          <w:p w:rsidR="006F4C1E" w:rsidRPr="003A3205" w:rsidRDefault="003A3205" w:rsidP="00A37E01">
            <w:pPr>
              <w:tabs>
                <w:tab w:val="left" w:pos="540"/>
              </w:tabs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678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A00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F4C1E"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="006F4C1E"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F4C1E"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уб.;</w:t>
            </w:r>
          </w:p>
          <w:p w:rsidR="006F4C1E" w:rsidRPr="003A3205" w:rsidRDefault="006F4C1E" w:rsidP="00A37E01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2018 г. </w:t>
            </w:r>
            <w:r w:rsid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657C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уб.;</w:t>
            </w:r>
          </w:p>
          <w:p w:rsidR="006F4C1E" w:rsidRPr="003A3205" w:rsidRDefault="006F4C1E" w:rsidP="003A3205">
            <w:pPr>
              <w:tabs>
                <w:tab w:val="left" w:pos="540"/>
              </w:tabs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2019 г. </w:t>
            </w:r>
            <w:r w:rsid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10,0 тыс</w:t>
            </w:r>
            <w:proofErr w:type="gramStart"/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6F4C1E" w:rsidRPr="003A3205" w:rsidTr="001A00C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C1E" w:rsidRPr="003A3205" w:rsidRDefault="006F4C1E" w:rsidP="00A37E0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 реализации подпрограммы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C1E" w:rsidRPr="003A3205" w:rsidRDefault="006F4C1E" w:rsidP="00A37E01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эффективность:</w:t>
            </w:r>
          </w:p>
          <w:p w:rsidR="006F4C1E" w:rsidRPr="003A3205" w:rsidRDefault="006F4C1E" w:rsidP="006F4C1E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толерантного сознания, консолидирующее многонациональное и </w:t>
            </w:r>
            <w:proofErr w:type="spellStart"/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поликонфессиональное</w:t>
            </w:r>
            <w:proofErr w:type="spellEnd"/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население Осьминского сельского поселения</w:t>
            </w:r>
          </w:p>
          <w:p w:rsidR="006F4C1E" w:rsidRPr="003A3205" w:rsidRDefault="006F4C1E" w:rsidP="006F4C1E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проводимых мероприятий, направленных на укрепление межнационального и межконфессионального мира, проводимых на территории Осьминского сельского поселения;</w:t>
            </w:r>
          </w:p>
          <w:p w:rsidR="006F4C1E" w:rsidRPr="003A3205" w:rsidRDefault="006F4C1E" w:rsidP="006F4C1E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единой политики в сфере межнациональных и межконфессиональных отношений.</w:t>
            </w:r>
          </w:p>
          <w:p w:rsidR="006F4C1E" w:rsidRPr="003A3205" w:rsidRDefault="006F4C1E" w:rsidP="003A3205">
            <w:pPr>
              <w:spacing w:line="100" w:lineRule="atLeast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и бюджетная эффективность не являются целью подпрограммы, так как подпрограмма имеет преимущественно социально ориентированный характер. Вместе с тем, обеспечение гармоничной социально-политической и экономической обстановки на территории Осьминского сельского поселения укрепляет позитивный имидж</w:t>
            </w:r>
            <w:proofErr w:type="gramStart"/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одпрограмма позволит внедрить в сферу национальной политики новые социальные практики, расширить и совершенствовать этнокультурную и конфессиональную инфраструктуру в Осьминского сельского поселения.</w:t>
            </w:r>
          </w:p>
        </w:tc>
      </w:tr>
      <w:tr w:rsidR="006F4C1E" w:rsidRPr="003A3205" w:rsidTr="001A00C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C1E" w:rsidRPr="003A3205" w:rsidRDefault="006F4C1E" w:rsidP="00A37E01">
            <w:pPr>
              <w:tabs>
                <w:tab w:val="left" w:pos="540"/>
              </w:tabs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   индикаторы     реализации</w:t>
            </w: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(целевые задания) подпрограммы          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C1E" w:rsidRPr="003A3205" w:rsidRDefault="006F4C1E" w:rsidP="00A37E01">
            <w:pPr>
              <w:tabs>
                <w:tab w:val="left" w:pos="540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год:</w:t>
            </w:r>
          </w:p>
          <w:p w:rsidR="006F4C1E" w:rsidRPr="003A3205" w:rsidRDefault="006F4C1E" w:rsidP="00A37E01">
            <w:pPr>
              <w:tabs>
                <w:tab w:val="left" w:pos="540"/>
              </w:tabs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 - 4;</w:t>
            </w:r>
          </w:p>
          <w:p w:rsidR="006F4C1E" w:rsidRPr="003A3205" w:rsidRDefault="006F4C1E" w:rsidP="00A37E01">
            <w:pPr>
              <w:tabs>
                <w:tab w:val="left" w:pos="540"/>
              </w:tabs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мероприятий  по данной программе – 350</w:t>
            </w:r>
          </w:p>
          <w:p w:rsidR="006F4C1E" w:rsidRPr="003A3205" w:rsidRDefault="006F4C1E" w:rsidP="00A37E01">
            <w:pPr>
              <w:tabs>
                <w:tab w:val="left" w:pos="540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год:</w:t>
            </w:r>
          </w:p>
          <w:p w:rsidR="003A3205" w:rsidRDefault="006F4C1E" w:rsidP="00A37E01">
            <w:pPr>
              <w:tabs>
                <w:tab w:val="left" w:pos="540"/>
              </w:tabs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 - 5;</w:t>
            </w:r>
          </w:p>
          <w:p w:rsidR="006F4C1E" w:rsidRPr="003A3205" w:rsidRDefault="006F4C1E" w:rsidP="00A37E01">
            <w:pPr>
              <w:tabs>
                <w:tab w:val="left" w:pos="540"/>
              </w:tabs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 мероприятий  по данной программе – 500 </w:t>
            </w:r>
          </w:p>
          <w:p w:rsidR="006F4C1E" w:rsidRPr="003A3205" w:rsidRDefault="006F4C1E" w:rsidP="00A37E01">
            <w:pPr>
              <w:tabs>
                <w:tab w:val="left" w:pos="540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год:</w:t>
            </w:r>
          </w:p>
          <w:p w:rsidR="006F4C1E" w:rsidRPr="003A3205" w:rsidRDefault="006F4C1E" w:rsidP="00A37E01">
            <w:pPr>
              <w:tabs>
                <w:tab w:val="left" w:pos="540"/>
              </w:tabs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 - 5;</w:t>
            </w:r>
          </w:p>
          <w:p w:rsidR="006F4C1E" w:rsidRPr="003A3205" w:rsidRDefault="006F4C1E" w:rsidP="00A37E01">
            <w:pPr>
              <w:tabs>
                <w:tab w:val="left" w:pos="540"/>
              </w:tabs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 мероприятий  по данной программе – 500 </w:t>
            </w:r>
          </w:p>
        </w:tc>
      </w:tr>
      <w:tr w:rsidR="006F4C1E" w:rsidRPr="003A3205" w:rsidTr="001A00C9">
        <w:trPr>
          <w:trHeight w:val="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C1E" w:rsidRPr="003A3205" w:rsidRDefault="006F4C1E" w:rsidP="00A37E01">
            <w:pPr>
              <w:tabs>
                <w:tab w:val="left" w:pos="540"/>
              </w:tabs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подпрограммы                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C1E" w:rsidRPr="003A3205" w:rsidRDefault="006F4C1E" w:rsidP="00A37E01">
            <w:pPr>
              <w:tabs>
                <w:tab w:val="left" w:pos="540"/>
              </w:tabs>
              <w:snapToGrid w:val="0"/>
              <w:spacing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подпрограммы осуществляет администрация Осьминского сельского поселения</w:t>
            </w:r>
          </w:p>
        </w:tc>
      </w:tr>
      <w:tr w:rsidR="006F4C1E" w:rsidRPr="003A3205" w:rsidTr="001A00C9">
        <w:trPr>
          <w:trHeight w:val="36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C1E" w:rsidRPr="003A3205" w:rsidRDefault="006F4C1E" w:rsidP="00A37E01">
            <w:pPr>
              <w:snapToGrid w:val="0"/>
              <w:spacing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C1E" w:rsidRPr="003A3205" w:rsidRDefault="006F4C1E" w:rsidP="00A37E01">
            <w:pPr>
              <w:snapToGrid w:val="0"/>
              <w:spacing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реализации подпрограммы объемы финансирования подлежат уточнению</w:t>
            </w:r>
          </w:p>
        </w:tc>
      </w:tr>
    </w:tbl>
    <w:p w:rsidR="006F4C1E" w:rsidRPr="003A3205" w:rsidRDefault="006F4C1E" w:rsidP="006F4C1E">
      <w:pPr>
        <w:tabs>
          <w:tab w:val="left" w:pos="540"/>
        </w:tabs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4C1E" w:rsidRPr="003A3205" w:rsidRDefault="006F4C1E" w:rsidP="006F4C1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205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1029BC" w:rsidRPr="003A3205">
        <w:rPr>
          <w:rFonts w:ascii="Times New Roman" w:eastAsia="Times New Roman" w:hAnsi="Times New Roman" w:cs="Times New Roman"/>
          <w:b/>
          <w:sz w:val="24"/>
          <w:szCs w:val="24"/>
        </w:rPr>
        <w:t>ЕРЕЧЕНЬ МЕРОПРИЯТИЙ</w:t>
      </w:r>
    </w:p>
    <w:tbl>
      <w:tblPr>
        <w:tblStyle w:val="a6"/>
        <w:tblW w:w="0" w:type="auto"/>
        <w:tblLook w:val="04A0"/>
      </w:tblPr>
      <w:tblGrid>
        <w:gridCol w:w="3387"/>
        <w:gridCol w:w="1270"/>
        <w:gridCol w:w="2619"/>
        <w:gridCol w:w="749"/>
        <w:gridCol w:w="797"/>
        <w:gridCol w:w="749"/>
      </w:tblGrid>
      <w:tr w:rsidR="00317C2D" w:rsidTr="00C11E81">
        <w:trPr>
          <w:trHeight w:val="440"/>
        </w:trPr>
        <w:tc>
          <w:tcPr>
            <w:tcW w:w="3387" w:type="dxa"/>
            <w:vMerge w:val="restart"/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0" w:type="dxa"/>
            <w:vMerge w:val="restart"/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619" w:type="dxa"/>
            <w:vMerge w:val="restart"/>
            <w:tcBorders>
              <w:right w:val="single" w:sz="4" w:space="0" w:color="auto"/>
            </w:tcBorders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22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7C2D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C2D" w:rsidTr="00C11E81">
        <w:trPr>
          <w:trHeight w:val="407"/>
        </w:trPr>
        <w:tc>
          <w:tcPr>
            <w:tcW w:w="3387" w:type="dxa"/>
            <w:vMerge/>
            <w:vAlign w:val="center"/>
          </w:tcPr>
          <w:p w:rsidR="00317C2D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317C2D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right w:val="single" w:sz="4" w:space="0" w:color="auto"/>
            </w:tcBorders>
            <w:vAlign w:val="center"/>
          </w:tcPr>
          <w:p w:rsidR="00317C2D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2D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2D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7C2D" w:rsidRDefault="001029BC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2019г.</w:t>
            </w:r>
          </w:p>
        </w:tc>
      </w:tr>
      <w:tr w:rsidR="00317C2D" w:rsidTr="00C11E81">
        <w:trPr>
          <w:trHeight w:val="191"/>
        </w:trPr>
        <w:tc>
          <w:tcPr>
            <w:tcW w:w="7276" w:type="dxa"/>
            <w:gridSpan w:val="3"/>
            <w:tcBorders>
              <w:right w:val="single" w:sz="4" w:space="0" w:color="auto"/>
            </w:tcBorders>
            <w:vAlign w:val="center"/>
          </w:tcPr>
          <w:p w:rsidR="00317C2D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квартал:</w:t>
            </w:r>
          </w:p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317C2D" w:rsidRDefault="00317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7C2D" w:rsidRPr="006F4C1E" w:rsidRDefault="00317C2D" w:rsidP="00317C2D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2D" w:rsidRDefault="00317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7C2D" w:rsidRPr="006F4C1E" w:rsidRDefault="00317C2D" w:rsidP="00317C2D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317C2D" w:rsidRDefault="00317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7C2D" w:rsidRPr="006F4C1E" w:rsidRDefault="00317C2D" w:rsidP="00317C2D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F96" w:rsidTr="00C11E81">
        <w:tc>
          <w:tcPr>
            <w:tcW w:w="3387" w:type="dxa"/>
            <w:vAlign w:val="center"/>
          </w:tcPr>
          <w:p w:rsidR="008B3F96" w:rsidRDefault="008B3F96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Фольклорный праздник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Масленница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0" w:type="dxa"/>
            <w:vAlign w:val="center"/>
          </w:tcPr>
          <w:p w:rsidR="008B3F96" w:rsidRDefault="008B3F96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:rsidR="008B3F96" w:rsidRDefault="008B3F96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Социально-культурный центр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F96" w:rsidRDefault="008B3F96" w:rsidP="00317C2D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F96" w:rsidRPr="006F4C1E" w:rsidRDefault="008B3F96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8B3F96" w:rsidRPr="006F4C1E" w:rsidRDefault="008B3F96" w:rsidP="00317C2D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C2D" w:rsidTr="00C11E81">
        <w:tc>
          <w:tcPr>
            <w:tcW w:w="3387" w:type="dxa"/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C2D" w:rsidTr="00C11E81">
        <w:tc>
          <w:tcPr>
            <w:tcW w:w="7276" w:type="dxa"/>
            <w:gridSpan w:val="3"/>
            <w:tcBorders>
              <w:right w:val="single" w:sz="4" w:space="0" w:color="auto"/>
            </w:tcBorders>
            <w:vAlign w:val="center"/>
          </w:tcPr>
          <w:p w:rsidR="00317C2D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</w:t>
            </w:r>
          </w:p>
          <w:p w:rsidR="00317C2D" w:rsidRPr="00317C2D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317C2D" w:rsidRDefault="00317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7C2D" w:rsidRPr="00317C2D" w:rsidRDefault="00317C2D" w:rsidP="00317C2D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2D" w:rsidRDefault="00317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7C2D" w:rsidRPr="00317C2D" w:rsidRDefault="00317C2D" w:rsidP="00317C2D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317C2D" w:rsidRDefault="00317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7C2D" w:rsidRPr="00317C2D" w:rsidRDefault="00317C2D" w:rsidP="00317C2D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81" w:rsidTr="00C11E81">
        <w:tc>
          <w:tcPr>
            <w:tcW w:w="3387" w:type="dxa"/>
            <w:vAlign w:val="center"/>
          </w:tcPr>
          <w:p w:rsidR="00C11E81" w:rsidRPr="006F4C1E" w:rsidRDefault="00C11E81" w:rsidP="00125978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местного самоуправления</w:t>
            </w:r>
          </w:p>
        </w:tc>
        <w:tc>
          <w:tcPr>
            <w:tcW w:w="1270" w:type="dxa"/>
            <w:vAlign w:val="center"/>
          </w:tcPr>
          <w:p w:rsidR="00C11E81" w:rsidRPr="006F4C1E" w:rsidRDefault="00C11E81" w:rsidP="00125978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апреля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:rsidR="00C11E81" w:rsidRPr="006F4C1E" w:rsidRDefault="00C11E81" w:rsidP="00125978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Социально-культурный центр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81" w:rsidRPr="006F4C1E" w:rsidRDefault="00C11E81" w:rsidP="00125978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81" w:rsidRPr="006F4C1E" w:rsidRDefault="00C11E81" w:rsidP="00125978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C11E81" w:rsidRPr="006F4C1E" w:rsidRDefault="00C11E81" w:rsidP="00125978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81" w:rsidTr="00C11E81">
        <w:tc>
          <w:tcPr>
            <w:tcW w:w="3387" w:type="dxa"/>
            <w:vAlign w:val="center"/>
          </w:tcPr>
          <w:p w:rsidR="00C11E81" w:rsidRDefault="00C11E81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защиты детей</w:t>
            </w:r>
          </w:p>
        </w:tc>
        <w:tc>
          <w:tcPr>
            <w:tcW w:w="1270" w:type="dxa"/>
            <w:vAlign w:val="center"/>
          </w:tcPr>
          <w:p w:rsidR="00C11E81" w:rsidRDefault="00C11E81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мая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:rsidR="00C11E81" w:rsidRDefault="00C11E81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8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Социально-культурный центр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81" w:rsidRDefault="00C11E81" w:rsidP="00317C2D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81" w:rsidRPr="006F4C1E" w:rsidRDefault="00C11E81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C11E81" w:rsidRPr="006F4C1E" w:rsidRDefault="00C11E81" w:rsidP="00317C2D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C2D" w:rsidTr="00C11E81">
        <w:tc>
          <w:tcPr>
            <w:tcW w:w="3387" w:type="dxa"/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Праздничный концерт ко Дню России</w:t>
            </w:r>
          </w:p>
        </w:tc>
        <w:tc>
          <w:tcPr>
            <w:tcW w:w="1270" w:type="dxa"/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июня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Социально-культурный центр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2D" w:rsidRPr="006F4C1E" w:rsidRDefault="00B678B3" w:rsidP="00317C2D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029B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317C2D" w:rsidRPr="006F4C1E" w:rsidRDefault="00317C2D" w:rsidP="00317C2D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C2D" w:rsidTr="00C11E81">
        <w:tc>
          <w:tcPr>
            <w:tcW w:w="3387" w:type="dxa"/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C2D" w:rsidTr="00C11E81">
        <w:trPr>
          <w:trHeight w:val="361"/>
        </w:trPr>
        <w:tc>
          <w:tcPr>
            <w:tcW w:w="7276" w:type="dxa"/>
            <w:gridSpan w:val="3"/>
            <w:tcBorders>
              <w:right w:val="single" w:sz="4" w:space="0" w:color="auto"/>
            </w:tcBorders>
            <w:vAlign w:val="center"/>
          </w:tcPr>
          <w:p w:rsidR="00317C2D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</w:t>
            </w:r>
          </w:p>
          <w:p w:rsidR="00317C2D" w:rsidRPr="00317C2D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317C2D" w:rsidRDefault="00317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7C2D" w:rsidRPr="00317C2D" w:rsidRDefault="00317C2D" w:rsidP="00317C2D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2D" w:rsidRDefault="00317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7C2D" w:rsidRPr="00317C2D" w:rsidRDefault="00317C2D" w:rsidP="00317C2D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317C2D" w:rsidRDefault="00317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7C2D" w:rsidRPr="00317C2D" w:rsidRDefault="00317C2D" w:rsidP="00317C2D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C2D" w:rsidTr="00C11E81">
        <w:tc>
          <w:tcPr>
            <w:tcW w:w="3387" w:type="dxa"/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семьи, любви и верности</w:t>
            </w:r>
          </w:p>
        </w:tc>
        <w:tc>
          <w:tcPr>
            <w:tcW w:w="1270" w:type="dxa"/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июля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Социально-культурный центр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2D" w:rsidRPr="006F4C1E" w:rsidRDefault="00B678B3" w:rsidP="00317C2D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029B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317C2D" w:rsidRPr="006F4C1E" w:rsidRDefault="00317C2D" w:rsidP="00317C2D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C2D" w:rsidTr="00C11E81">
        <w:tc>
          <w:tcPr>
            <w:tcW w:w="3387" w:type="dxa"/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поселка</w:t>
            </w:r>
          </w:p>
        </w:tc>
        <w:tc>
          <w:tcPr>
            <w:tcW w:w="1270" w:type="dxa"/>
            <w:vAlign w:val="center"/>
          </w:tcPr>
          <w:p w:rsidR="00317C2D" w:rsidRPr="006F4C1E" w:rsidRDefault="00C11E81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8B3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Социально-культурный центр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2D" w:rsidRPr="006F4C1E" w:rsidRDefault="008B3F96" w:rsidP="00317C2D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029B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81" w:rsidRPr="006F4C1E" w:rsidRDefault="00C11E81" w:rsidP="00C11E81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317C2D" w:rsidRPr="006F4C1E" w:rsidRDefault="00317C2D" w:rsidP="00317C2D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C2D" w:rsidTr="00C11E81">
        <w:tc>
          <w:tcPr>
            <w:tcW w:w="3387" w:type="dxa"/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C2D" w:rsidTr="00C11E81">
        <w:trPr>
          <w:trHeight w:val="329"/>
        </w:trPr>
        <w:tc>
          <w:tcPr>
            <w:tcW w:w="7276" w:type="dxa"/>
            <w:gridSpan w:val="3"/>
            <w:tcBorders>
              <w:right w:val="single" w:sz="4" w:space="0" w:color="auto"/>
            </w:tcBorders>
            <w:vAlign w:val="center"/>
          </w:tcPr>
          <w:p w:rsidR="00317C2D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317C2D" w:rsidRPr="00317C2D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317C2D" w:rsidRDefault="00317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7C2D" w:rsidRPr="00317C2D" w:rsidRDefault="00317C2D" w:rsidP="00317C2D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2D" w:rsidRDefault="00317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7C2D" w:rsidRPr="00317C2D" w:rsidRDefault="00317C2D" w:rsidP="00317C2D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317C2D" w:rsidRDefault="00317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7C2D" w:rsidRPr="00317C2D" w:rsidRDefault="00317C2D" w:rsidP="00317C2D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0C9" w:rsidTr="00C11E81">
        <w:tc>
          <w:tcPr>
            <w:tcW w:w="3387" w:type="dxa"/>
            <w:vAlign w:val="center"/>
          </w:tcPr>
          <w:p w:rsidR="001A00C9" w:rsidRDefault="001A00C9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пожилого человека</w:t>
            </w:r>
          </w:p>
        </w:tc>
        <w:tc>
          <w:tcPr>
            <w:tcW w:w="1270" w:type="dxa"/>
            <w:vAlign w:val="center"/>
          </w:tcPr>
          <w:p w:rsidR="001A00C9" w:rsidRDefault="001A00C9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октября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:rsidR="001A00C9" w:rsidRDefault="001A00C9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0C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Социально-культурный центр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0C9" w:rsidRDefault="001A00C9" w:rsidP="00317C2D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0C9" w:rsidRPr="006F4C1E" w:rsidRDefault="001A00C9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1A00C9" w:rsidRPr="006F4C1E" w:rsidRDefault="001A00C9" w:rsidP="00317C2D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C2D" w:rsidTr="00C11E81">
        <w:tc>
          <w:tcPr>
            <w:tcW w:w="3387" w:type="dxa"/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народного единства</w:t>
            </w:r>
          </w:p>
        </w:tc>
        <w:tc>
          <w:tcPr>
            <w:tcW w:w="1270" w:type="dxa"/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ноября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Социально-культурный центр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2D" w:rsidRPr="006F4C1E" w:rsidRDefault="008B3F96" w:rsidP="00317C2D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029B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317C2D" w:rsidRPr="006F4C1E" w:rsidRDefault="00317C2D" w:rsidP="00317C2D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C2D" w:rsidTr="00C11E81">
        <w:tc>
          <w:tcPr>
            <w:tcW w:w="3387" w:type="dxa"/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C2D" w:rsidTr="00C11E81">
        <w:tc>
          <w:tcPr>
            <w:tcW w:w="7276" w:type="dxa"/>
            <w:gridSpan w:val="3"/>
            <w:tcBorders>
              <w:right w:val="single" w:sz="4" w:space="0" w:color="auto"/>
            </w:tcBorders>
            <w:vAlign w:val="center"/>
          </w:tcPr>
          <w:p w:rsidR="00317C2D" w:rsidRPr="001029BC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9B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2D" w:rsidRPr="001029BC" w:rsidRDefault="008B3F96" w:rsidP="00317C2D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A00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029BC" w:rsidRPr="001029B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2D" w:rsidRPr="006F4C1E" w:rsidRDefault="00C11E81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317C2D" w:rsidRPr="006F4C1E" w:rsidRDefault="00317C2D" w:rsidP="006F4C1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4C1E" w:rsidRDefault="006F4C1E" w:rsidP="003A3205"/>
    <w:sectPr w:rsidR="006F4C1E" w:rsidSect="00AB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4C1E"/>
    <w:rsid w:val="001029BC"/>
    <w:rsid w:val="001759DD"/>
    <w:rsid w:val="001A00C9"/>
    <w:rsid w:val="00317C2D"/>
    <w:rsid w:val="003A3205"/>
    <w:rsid w:val="004657C7"/>
    <w:rsid w:val="00675392"/>
    <w:rsid w:val="006F4C1E"/>
    <w:rsid w:val="00725DF9"/>
    <w:rsid w:val="008B3F96"/>
    <w:rsid w:val="00AB5F56"/>
    <w:rsid w:val="00B678B3"/>
    <w:rsid w:val="00C1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C1E"/>
    <w:pPr>
      <w:widowControl w:val="0"/>
      <w:suppressAutoHyphens/>
      <w:spacing w:after="120" w:line="240" w:lineRule="auto"/>
    </w:pPr>
    <w:rPr>
      <w:rFonts w:ascii="Calibri" w:eastAsia="Lucida Sans Unicode" w:hAnsi="Calibri" w:cs="Tahoma"/>
      <w:color w:val="000000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6F4C1E"/>
    <w:rPr>
      <w:rFonts w:ascii="Calibri" w:eastAsia="Lucida Sans Unicode" w:hAnsi="Calibri" w:cs="Tahoma"/>
      <w:color w:val="000000"/>
      <w:szCs w:val="24"/>
      <w:lang w:val="en-US" w:eastAsia="en-US" w:bidi="en-US"/>
    </w:rPr>
  </w:style>
  <w:style w:type="paragraph" w:customStyle="1" w:styleId="a5">
    <w:name w:val="Нормальный (таблица)"/>
    <w:rsid w:val="006F4C1E"/>
    <w:pPr>
      <w:widowControl w:val="0"/>
      <w:suppressAutoHyphens/>
      <w:spacing w:after="0" w:line="240" w:lineRule="auto"/>
      <w:jc w:val="both"/>
    </w:pPr>
    <w:rPr>
      <w:rFonts w:ascii="Arial" w:eastAsia="Andale Sans UI" w:hAnsi="Arial" w:cs="Tahoma"/>
      <w:kern w:val="1"/>
      <w:sz w:val="24"/>
      <w:szCs w:val="24"/>
      <w:lang w:eastAsia="fa-IR" w:bidi="fa-IR"/>
    </w:rPr>
  </w:style>
  <w:style w:type="table" w:styleId="a6">
    <w:name w:val="Table Grid"/>
    <w:basedOn w:val="a1"/>
    <w:uiPriority w:val="59"/>
    <w:rsid w:val="006F4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2017-07-11T13:17:00Z</cp:lastPrinted>
  <dcterms:created xsi:type="dcterms:W3CDTF">2016-12-13T11:33:00Z</dcterms:created>
  <dcterms:modified xsi:type="dcterms:W3CDTF">2018-10-17T11:08:00Z</dcterms:modified>
</cp:coreProperties>
</file>